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26DE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64"/>
          <w:szCs w:val="64"/>
        </w:rPr>
        <w:t xml:space="preserve"> резюме</w:t>
      </w:r>
    </w:p>
    <w:p w:rsidR="00000000" w:rsidRDefault="00326D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на должность </w:t>
      </w:r>
      <w:r w:rsidR="006F5072">
        <w:rPr>
          <w:rFonts w:ascii="Arial" w:hAnsi="Arial" w:cs="Arial"/>
          <w:sz w:val="36"/>
          <w:szCs w:val="36"/>
        </w:rPr>
        <w:t>мастера(участка,производства)</w:t>
      </w:r>
    </w:p>
    <w:p w:rsidR="00000000" w:rsidRDefault="00326DE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2121"/>
        <w:gridCol w:w="4153"/>
        <w:gridCol w:w="3343"/>
      </w:tblGrid>
      <w:tr w:rsidR="00000000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26D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007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02690" cy="120269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02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000000" w:rsidRDefault="00326DE5">
            <w:pPr>
              <w:snapToGrid w:val="0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000000" w:rsidRDefault="006F5072">
            <w:r>
              <w:rPr>
                <w:rFonts w:ascii="Arial" w:hAnsi="Arial" w:cs="Arial"/>
                <w:b/>
                <w:bCs/>
                <w:sz w:val="36"/>
                <w:szCs w:val="36"/>
              </w:rPr>
              <w:t>Бурдин Иван Владимирович</w:t>
            </w:r>
          </w:p>
        </w:tc>
      </w:tr>
      <w:tr w:rsidR="00000000">
        <w:trPr>
          <w:trHeight w:val="966"/>
        </w:trPr>
        <w:tc>
          <w:tcPr>
            <w:tcW w:w="21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000000" w:rsidRDefault="00326DE5">
            <w:pPr>
              <w:snapToGrid w:val="0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tcBorders>
              <w:bottom w:val="single" w:sz="8" w:space="0" w:color="000000"/>
            </w:tcBorders>
            <w:shd w:val="clear" w:color="auto" w:fill="auto"/>
          </w:tcPr>
          <w:p w:rsidR="00000000" w:rsidRDefault="00326DE5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Дата рождения: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1</w:t>
            </w:r>
            <w:r w:rsidR="006F5072">
              <w:rPr>
                <w:rFonts w:ascii="Arial" w:hAnsi="Arial" w:cs="Arial"/>
                <w:color w:val="333333"/>
                <w:sz w:val="22"/>
                <w:szCs w:val="22"/>
              </w:rPr>
              <w:t>3 сентября 1984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г.</w:t>
            </w:r>
          </w:p>
          <w:p w:rsidR="00000000" w:rsidRDefault="00326DE5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Гражданство: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Россия</w:t>
            </w:r>
          </w:p>
          <w:p w:rsidR="00000000" w:rsidRDefault="00326DE5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Телефон: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+7(</w:t>
            </w:r>
            <w:r w:rsidR="006F5072">
              <w:rPr>
                <w:rFonts w:ascii="Arial" w:hAnsi="Arial" w:cs="Arial"/>
                <w:color w:val="333333"/>
                <w:sz w:val="22"/>
                <w:szCs w:val="22"/>
              </w:rPr>
              <w:t>987)755 86 16</w:t>
            </w:r>
          </w:p>
          <w:p w:rsidR="00000000" w:rsidRDefault="00326DE5">
            <w:pPr>
              <w:shd w:val="clear" w:color="auto" w:fill="FFFFFF"/>
              <w:spacing w:after="4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 xml:space="preserve">Эл. почта: </w:t>
            </w:r>
            <w:r w:rsidR="006F5072">
              <w:rPr>
                <w:rStyle w:val="a5"/>
                <w:rFonts w:ascii="Arial" w:hAnsi="Arial" w:cs="Arial"/>
                <w:b w:val="0"/>
                <w:bCs w:val="0"/>
                <w:color w:val="333333"/>
                <w:sz w:val="22"/>
                <w:szCs w:val="22"/>
                <w:lang w:val="en-US"/>
              </w:rPr>
              <w:t>byrdin</w:t>
            </w:r>
            <w:r w:rsidR="006F5072" w:rsidRPr="006F5072">
              <w:rPr>
                <w:rStyle w:val="a5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84</w:t>
            </w:r>
            <w:r>
              <w:rPr>
                <w:rStyle w:val="a5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@mail.ru</w:t>
            </w:r>
          </w:p>
        </w:tc>
        <w:tc>
          <w:tcPr>
            <w:tcW w:w="3343" w:type="dxa"/>
            <w:tcBorders>
              <w:bottom w:val="single" w:sz="8" w:space="0" w:color="000000"/>
            </w:tcBorders>
            <w:shd w:val="clear" w:color="auto" w:fill="auto"/>
          </w:tcPr>
          <w:p w:rsidR="00000000" w:rsidRPr="006F5072" w:rsidRDefault="00326DE5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Семейное положение: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br/>
            </w:r>
            <w:r w:rsidR="006F5072">
              <w:rPr>
                <w:rFonts w:ascii="Arial" w:hAnsi="Arial" w:cs="Arial"/>
                <w:color w:val="333333"/>
                <w:sz w:val="22"/>
                <w:szCs w:val="22"/>
              </w:rPr>
              <w:t>холост</w:t>
            </w:r>
          </w:p>
          <w:p w:rsidR="00000000" w:rsidRDefault="00326DE5">
            <w:pPr>
              <w:shd w:val="clear" w:color="auto" w:fill="FFFFFF"/>
              <w:snapToGrid w:val="0"/>
              <w:spacing w:after="80"/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Желаемый график работы: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полный рабочий ден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ь</w:t>
            </w:r>
          </w:p>
        </w:tc>
      </w:tr>
    </w:tbl>
    <w:p w:rsidR="00000000" w:rsidRDefault="00326DE5">
      <w:pPr>
        <w:pStyle w:val="2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Цель</w:t>
      </w:r>
    </w:p>
    <w:p w:rsidR="00000000" w:rsidRDefault="00326DE5">
      <w:pPr>
        <w:pStyle w:val="a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Соискание должности </w:t>
      </w:r>
      <w:r w:rsidR="006F5072">
        <w:rPr>
          <w:rFonts w:ascii="Arial" w:hAnsi="Arial" w:cs="Arial"/>
        </w:rPr>
        <w:t>мастера</w:t>
      </w:r>
    </w:p>
    <w:p w:rsidR="00000000" w:rsidRDefault="00326DE5">
      <w:pPr>
        <w:pStyle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Образование</w:t>
      </w:r>
    </w:p>
    <w:p w:rsidR="006F5072" w:rsidRDefault="006F5072" w:rsidP="006F5072">
      <w:pPr>
        <w:pStyle w:val="a1"/>
      </w:pPr>
      <w:r>
        <w:t>1999-2003г                            БСИЭТ(Борский стекольный-индустриально экономический</w:t>
      </w:r>
    </w:p>
    <w:p w:rsidR="006F5072" w:rsidRDefault="006F5072" w:rsidP="006F5072">
      <w:pPr>
        <w:pStyle w:val="a1"/>
      </w:pPr>
      <w:r>
        <w:t xml:space="preserve">                                    Техникум)</w:t>
      </w:r>
      <w:r w:rsidR="00BB1524">
        <w:t xml:space="preserve"> </w:t>
      </w:r>
      <w:r>
        <w:t>факультет</w:t>
      </w:r>
      <w:r w:rsidRPr="006F5072">
        <w:t>:</w:t>
      </w:r>
      <w:r w:rsidR="00BB1524">
        <w:t xml:space="preserve"> </w:t>
      </w:r>
      <w:r>
        <w:t>Техническое обслуживание и ремонт промышлен-</w:t>
      </w:r>
    </w:p>
    <w:p w:rsidR="006F5072" w:rsidRDefault="006F5072" w:rsidP="006F5072">
      <w:pPr>
        <w:pStyle w:val="a1"/>
      </w:pPr>
      <w:r>
        <w:t xml:space="preserve">                                    -ного оборудования</w:t>
      </w:r>
    </w:p>
    <w:p w:rsidR="006F5072" w:rsidRDefault="006F5072" w:rsidP="006F5072">
      <w:pPr>
        <w:pStyle w:val="a1"/>
      </w:pPr>
      <w:r>
        <w:t xml:space="preserve">                                     Специальность-техник</w:t>
      </w:r>
    </w:p>
    <w:p w:rsidR="006F5072" w:rsidRDefault="006F5072" w:rsidP="006F5072">
      <w:pPr>
        <w:pStyle w:val="a1"/>
      </w:pPr>
      <w:r>
        <w:t>2003-2006г                           ННГУ им.</w:t>
      </w:r>
      <w:r w:rsidR="004D1209">
        <w:t xml:space="preserve"> Н.И Лобачевского факультет Экономика и управление</w:t>
      </w:r>
    </w:p>
    <w:p w:rsidR="004D1209" w:rsidRDefault="004D1209" w:rsidP="006F5072">
      <w:pPr>
        <w:pStyle w:val="a1"/>
      </w:pPr>
      <w:r>
        <w:t xml:space="preserve">                                     На предприятии (в машиностроении)</w:t>
      </w:r>
    </w:p>
    <w:p w:rsidR="004D1209" w:rsidRPr="006F5072" w:rsidRDefault="004D1209" w:rsidP="006F5072">
      <w:pPr>
        <w:pStyle w:val="a1"/>
      </w:pPr>
      <w:r>
        <w:t xml:space="preserve">                                   </w:t>
      </w:r>
      <w:r w:rsidR="00473509">
        <w:t xml:space="preserve"> </w:t>
      </w:r>
      <w:r>
        <w:t xml:space="preserve"> Специальность-экономист-менеджер</w:t>
      </w:r>
    </w:p>
    <w:p w:rsidR="00000000" w:rsidRDefault="00326DE5">
      <w:pPr>
        <w:pStyle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Опыт работы</w:t>
      </w:r>
    </w:p>
    <w:p w:rsidR="004D1209" w:rsidRDefault="004D1209" w:rsidP="004D1209">
      <w:pPr>
        <w:pStyle w:val="a1"/>
      </w:pPr>
      <w:r>
        <w:t>27.08.2004                   ООО</w:t>
      </w:r>
      <w:r w:rsidRPr="004D1209">
        <w:t>|”</w:t>
      </w:r>
      <w:r>
        <w:t>Тубор</w:t>
      </w:r>
      <w:r w:rsidRPr="004D1209">
        <w:t>”</w:t>
      </w:r>
    </w:p>
    <w:p w:rsidR="004D1209" w:rsidRDefault="004D1209" w:rsidP="004D1209">
      <w:pPr>
        <w:pStyle w:val="a1"/>
      </w:pPr>
      <w:r>
        <w:t>23.05.2007</w:t>
      </w:r>
      <w:r w:rsidR="00473509">
        <w:t xml:space="preserve">г                </w:t>
      </w:r>
      <w:r>
        <w:t xml:space="preserve"> Служба технического обслуживания и ремонта технологического       </w:t>
      </w:r>
    </w:p>
    <w:p w:rsidR="004D1209" w:rsidRDefault="004D1209" w:rsidP="004D1209">
      <w:pPr>
        <w:pStyle w:val="a1"/>
      </w:pPr>
      <w:r>
        <w:t xml:space="preserve">                                     Оборудования и роботизированных машин</w:t>
      </w:r>
    </w:p>
    <w:p w:rsidR="00473509" w:rsidRDefault="004D1209" w:rsidP="004D1209">
      <w:pPr>
        <w:pStyle w:val="a1"/>
      </w:pPr>
      <w:r>
        <w:t xml:space="preserve">                                     Наладчик оборудования</w:t>
      </w:r>
    </w:p>
    <w:p w:rsidR="00473509" w:rsidRPr="00473509" w:rsidRDefault="00473509" w:rsidP="004D1209">
      <w:pPr>
        <w:pStyle w:val="a1"/>
      </w:pPr>
      <w:r>
        <w:t>04.06.2007                   ЗАО</w:t>
      </w:r>
      <w:r w:rsidRPr="00473509">
        <w:t>”</w:t>
      </w:r>
      <w:r>
        <w:t>Юроп Фудс ГБ</w:t>
      </w:r>
      <w:r w:rsidRPr="00473509">
        <w:t>”</w:t>
      </w:r>
    </w:p>
    <w:p w:rsidR="00473509" w:rsidRDefault="00473509" w:rsidP="004D1209">
      <w:pPr>
        <w:pStyle w:val="a1"/>
      </w:pPr>
      <w:r>
        <w:t xml:space="preserve">31.10.2007г                </w:t>
      </w:r>
      <w:r w:rsidRPr="00473509">
        <w:t xml:space="preserve"> </w:t>
      </w:r>
      <w:r>
        <w:t>Оператор</w:t>
      </w:r>
    </w:p>
    <w:p w:rsidR="00473509" w:rsidRDefault="00473509" w:rsidP="004D1209">
      <w:pPr>
        <w:pStyle w:val="a1"/>
      </w:pPr>
      <w:r>
        <w:t>01.02.2008                   ООО</w:t>
      </w:r>
      <w:r>
        <w:rPr>
          <w:lang w:val="en-US"/>
        </w:rPr>
        <w:t>”</w:t>
      </w:r>
      <w:r>
        <w:t>Оптима-строй</w:t>
      </w:r>
      <w:r>
        <w:rPr>
          <w:lang w:val="en-US"/>
        </w:rPr>
        <w:t>”</w:t>
      </w:r>
    </w:p>
    <w:p w:rsidR="00473509" w:rsidRDefault="00473509" w:rsidP="004D1209">
      <w:pPr>
        <w:pStyle w:val="a1"/>
      </w:pPr>
      <w:r>
        <w:t>31.12.2010г                  коммерческий директор</w:t>
      </w:r>
    </w:p>
    <w:p w:rsidR="00473509" w:rsidRPr="00473509" w:rsidRDefault="00473509" w:rsidP="004D1209">
      <w:pPr>
        <w:pStyle w:val="a1"/>
      </w:pPr>
      <w:r>
        <w:t>05.05.2011                   ОАО</w:t>
      </w:r>
      <w:r w:rsidRPr="00473509">
        <w:t>”</w:t>
      </w:r>
      <w:r>
        <w:t>Борский Водоканал</w:t>
      </w:r>
      <w:r w:rsidRPr="00473509">
        <w:t>”</w:t>
      </w:r>
    </w:p>
    <w:p w:rsidR="00473509" w:rsidRPr="00473509" w:rsidRDefault="00473509" w:rsidP="004D1209">
      <w:pPr>
        <w:pStyle w:val="a1"/>
      </w:pPr>
      <w:r w:rsidRPr="00473509">
        <w:t>24</w:t>
      </w:r>
      <w:r>
        <w:t>.06.2011г                 мастер ремонтно-механического участка</w:t>
      </w:r>
    </w:p>
    <w:p w:rsidR="004D1209" w:rsidRDefault="004D1209" w:rsidP="004D1209">
      <w:pPr>
        <w:pStyle w:val="a1"/>
      </w:pPr>
      <w:r>
        <w:t xml:space="preserve">                                                                          </w:t>
      </w:r>
    </w:p>
    <w:p w:rsidR="00BB1524" w:rsidRPr="004D1209" w:rsidRDefault="00BB1524" w:rsidP="004D1209">
      <w:pPr>
        <w:pStyle w:val="a1"/>
      </w:pPr>
    </w:p>
    <w:p w:rsidR="00000000" w:rsidRDefault="00326DE5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Профессиональные навыки и знания</w:t>
      </w:r>
    </w:p>
    <w:p w:rsidR="00000000" w:rsidRPr="006F5072" w:rsidRDefault="00326DE5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Уверенный</w:t>
      </w:r>
      <w:r w:rsidRPr="0047350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пользователь</w:t>
      </w:r>
      <w:r w:rsidRPr="0047350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ПК</w:t>
      </w:r>
      <w:r w:rsidRPr="00473509">
        <w:rPr>
          <w:rFonts w:ascii="Arial" w:hAnsi="Arial" w:cs="Arial"/>
          <w:lang w:val="en-US"/>
        </w:rPr>
        <w:t xml:space="preserve"> (</w:t>
      </w:r>
      <w:r w:rsidRPr="006F5072">
        <w:rPr>
          <w:rFonts w:ascii="Arial" w:hAnsi="Arial" w:cs="Arial"/>
          <w:lang w:val="en-US"/>
        </w:rPr>
        <w:t>MS</w:t>
      </w:r>
      <w:r w:rsidRPr="00473509">
        <w:rPr>
          <w:rFonts w:ascii="Arial" w:hAnsi="Arial" w:cs="Arial"/>
          <w:lang w:val="en-US"/>
        </w:rPr>
        <w:t xml:space="preserve"> </w:t>
      </w:r>
      <w:r w:rsidRPr="006F5072">
        <w:rPr>
          <w:rFonts w:ascii="Arial" w:hAnsi="Arial" w:cs="Arial"/>
          <w:lang w:val="en-US"/>
        </w:rPr>
        <w:t>Office</w:t>
      </w:r>
      <w:r w:rsidRPr="00473509">
        <w:rPr>
          <w:rFonts w:ascii="Arial" w:hAnsi="Arial" w:cs="Arial"/>
          <w:lang w:val="en-US"/>
        </w:rPr>
        <w:t xml:space="preserve">: </w:t>
      </w:r>
      <w:r w:rsidRPr="006F5072">
        <w:rPr>
          <w:rFonts w:ascii="Arial" w:hAnsi="Arial" w:cs="Arial"/>
          <w:lang w:val="en-US"/>
        </w:rPr>
        <w:t>Word</w:t>
      </w:r>
      <w:r w:rsidRPr="00473509">
        <w:rPr>
          <w:rFonts w:ascii="Arial" w:hAnsi="Arial" w:cs="Arial"/>
          <w:lang w:val="en-US"/>
        </w:rPr>
        <w:t xml:space="preserve">, </w:t>
      </w:r>
      <w:r w:rsidRPr="006F5072">
        <w:rPr>
          <w:rFonts w:ascii="Arial" w:hAnsi="Arial" w:cs="Arial"/>
          <w:lang w:val="en-US"/>
        </w:rPr>
        <w:t>Excel, Outlook; AutoCAD; Internet)</w:t>
      </w:r>
    </w:p>
    <w:p w:rsidR="00000000" w:rsidRDefault="00326DE5">
      <w:pPr>
        <w:pStyle w:val="2"/>
        <w:numPr>
          <w:ilvl w:val="0"/>
          <w:numId w:val="0"/>
        </w:numPr>
        <w:ind w:left="13" w:hanging="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Знание иностранных языков</w:t>
      </w:r>
      <w:r>
        <w:rPr>
          <w:rFonts w:ascii="Arial" w:hAnsi="Arial" w:cs="Arial"/>
        </w:rPr>
        <w:t xml:space="preserve"> </w:t>
      </w:r>
    </w:p>
    <w:p w:rsidR="00000000" w:rsidRDefault="00473509">
      <w:pPr>
        <w:pStyle w:val="a1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английский язык — базовый</w:t>
      </w:r>
      <w:r w:rsidR="00326DE5">
        <w:rPr>
          <w:rFonts w:ascii="Arial" w:hAnsi="Arial" w:cs="Arial"/>
        </w:rPr>
        <w:t xml:space="preserve"> уровень</w:t>
      </w:r>
    </w:p>
    <w:p w:rsidR="00000000" w:rsidRDefault="00BB1524">
      <w:pPr>
        <w:pStyle w:val="2"/>
        <w:numPr>
          <w:ilvl w:val="0"/>
          <w:numId w:val="0"/>
        </w:numPr>
        <w:ind w:left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Личные качества</w:t>
      </w:r>
    </w:p>
    <w:p w:rsidR="00BB1524" w:rsidRPr="00BB1524" w:rsidRDefault="00BB1524" w:rsidP="00BB1524">
      <w:pPr>
        <w:widowControl/>
        <w:numPr>
          <w:ilvl w:val="0"/>
          <w:numId w:val="4"/>
        </w:numPr>
        <w:shd w:val="clear" w:color="auto" w:fill="FFFFFF"/>
        <w:suppressAutoHyphens w:val="0"/>
        <w:spacing w:line="336" w:lineRule="atLeast"/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</w:pPr>
      <w:r w:rsidRPr="00BB1524"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  <w:t>внимательность;</w:t>
      </w:r>
    </w:p>
    <w:p w:rsidR="00BB1524" w:rsidRPr="00BB1524" w:rsidRDefault="00BB1524" w:rsidP="00BB1524">
      <w:pPr>
        <w:widowControl/>
        <w:numPr>
          <w:ilvl w:val="0"/>
          <w:numId w:val="4"/>
        </w:numPr>
        <w:shd w:val="clear" w:color="auto" w:fill="FFFFFF"/>
        <w:suppressAutoHyphens w:val="0"/>
        <w:spacing w:line="336" w:lineRule="atLeast"/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</w:pPr>
      <w:r w:rsidRPr="00BB1524"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  <w:t>дисциплинированность;</w:t>
      </w:r>
    </w:p>
    <w:p w:rsidR="00BB1524" w:rsidRPr="00BB1524" w:rsidRDefault="00BB1524" w:rsidP="00BB1524">
      <w:pPr>
        <w:widowControl/>
        <w:numPr>
          <w:ilvl w:val="0"/>
          <w:numId w:val="4"/>
        </w:numPr>
        <w:shd w:val="clear" w:color="auto" w:fill="FFFFFF"/>
        <w:suppressAutoHyphens w:val="0"/>
        <w:spacing w:line="336" w:lineRule="atLeast"/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</w:pPr>
      <w:r w:rsidRPr="00BB1524"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  <w:t>ориентация на результат;</w:t>
      </w:r>
    </w:p>
    <w:p w:rsidR="00BB1524" w:rsidRPr="00BB1524" w:rsidRDefault="00BB1524" w:rsidP="00BB1524">
      <w:pPr>
        <w:widowControl/>
        <w:numPr>
          <w:ilvl w:val="0"/>
          <w:numId w:val="4"/>
        </w:numPr>
        <w:shd w:val="clear" w:color="auto" w:fill="FFFFFF"/>
        <w:suppressAutoHyphens w:val="0"/>
        <w:spacing w:line="336" w:lineRule="atLeast"/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</w:pPr>
      <w:r w:rsidRPr="00BB1524"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  <w:t>ответственность;</w:t>
      </w:r>
    </w:p>
    <w:p w:rsidR="00BB1524" w:rsidRPr="00BB1524" w:rsidRDefault="00BB1524" w:rsidP="00BB1524">
      <w:pPr>
        <w:widowControl/>
        <w:numPr>
          <w:ilvl w:val="0"/>
          <w:numId w:val="4"/>
        </w:numPr>
        <w:shd w:val="clear" w:color="auto" w:fill="FFFFFF"/>
        <w:suppressAutoHyphens w:val="0"/>
        <w:spacing w:line="336" w:lineRule="atLeast"/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</w:pPr>
      <w:r w:rsidRPr="00BB1524"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  <w:t>самоорганизация;</w:t>
      </w:r>
    </w:p>
    <w:p w:rsidR="00BB1524" w:rsidRPr="00BB1524" w:rsidRDefault="00BB1524" w:rsidP="00BB1524">
      <w:pPr>
        <w:widowControl/>
        <w:numPr>
          <w:ilvl w:val="0"/>
          <w:numId w:val="4"/>
        </w:numPr>
        <w:shd w:val="clear" w:color="auto" w:fill="FFFFFF"/>
        <w:suppressAutoHyphens w:val="0"/>
        <w:spacing w:line="336" w:lineRule="atLeast"/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</w:pPr>
      <w:r w:rsidRPr="00BB1524"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  <w:t>самостоятельность;</w:t>
      </w:r>
    </w:p>
    <w:p w:rsidR="00BB1524" w:rsidRPr="00BB1524" w:rsidRDefault="00BB1524" w:rsidP="00BB1524">
      <w:pPr>
        <w:widowControl/>
        <w:numPr>
          <w:ilvl w:val="0"/>
          <w:numId w:val="4"/>
        </w:numPr>
        <w:shd w:val="clear" w:color="auto" w:fill="FFFFFF"/>
        <w:suppressAutoHyphens w:val="0"/>
        <w:spacing w:line="336" w:lineRule="atLeast"/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</w:pPr>
      <w:r w:rsidRPr="00BB1524"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  <w:t>техническое мышление;</w:t>
      </w:r>
    </w:p>
    <w:p w:rsidR="00BB1524" w:rsidRPr="00BB1524" w:rsidRDefault="00BB1524" w:rsidP="00BB1524">
      <w:pPr>
        <w:widowControl/>
        <w:numPr>
          <w:ilvl w:val="0"/>
          <w:numId w:val="4"/>
        </w:numPr>
        <w:shd w:val="clear" w:color="auto" w:fill="FFFFFF"/>
        <w:suppressAutoHyphens w:val="0"/>
        <w:spacing w:line="336" w:lineRule="atLeast"/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</w:pPr>
      <w:r w:rsidRPr="00BB1524"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  <w:t>сосредоточенность;</w:t>
      </w:r>
    </w:p>
    <w:p w:rsidR="00BB1524" w:rsidRPr="00BB1524" w:rsidRDefault="00BB1524" w:rsidP="00BB1524">
      <w:pPr>
        <w:widowControl/>
        <w:numPr>
          <w:ilvl w:val="0"/>
          <w:numId w:val="4"/>
        </w:numPr>
        <w:shd w:val="clear" w:color="auto" w:fill="FFFFFF"/>
        <w:suppressAutoHyphens w:val="0"/>
        <w:spacing w:line="336" w:lineRule="atLeast"/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</w:pPr>
      <w:r w:rsidRPr="00BB1524"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  <w:t>уравновешенность;</w:t>
      </w:r>
    </w:p>
    <w:p w:rsidR="00BB1524" w:rsidRPr="00BB1524" w:rsidRDefault="00BB1524" w:rsidP="00BB1524">
      <w:pPr>
        <w:widowControl/>
        <w:numPr>
          <w:ilvl w:val="0"/>
          <w:numId w:val="4"/>
        </w:numPr>
        <w:shd w:val="clear" w:color="auto" w:fill="FFFFFF"/>
        <w:suppressAutoHyphens w:val="0"/>
        <w:spacing w:line="336" w:lineRule="atLeast"/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</w:pPr>
      <w:r w:rsidRPr="00BB1524"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  <w:t>усидчивость;</w:t>
      </w:r>
    </w:p>
    <w:p w:rsidR="00BB1524" w:rsidRPr="00BB1524" w:rsidRDefault="00BB1524" w:rsidP="00BB1524">
      <w:pPr>
        <w:widowControl/>
        <w:numPr>
          <w:ilvl w:val="0"/>
          <w:numId w:val="4"/>
        </w:numPr>
        <w:shd w:val="clear" w:color="auto" w:fill="FFFFFF"/>
        <w:suppressAutoHyphens w:val="0"/>
        <w:spacing w:line="336" w:lineRule="atLeast"/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</w:pPr>
      <w:r w:rsidRPr="00BB1524">
        <w:rPr>
          <w:rFonts w:ascii="Arial" w:eastAsia="Times New Roman" w:hAnsi="Arial" w:cs="Arial"/>
          <w:color w:val="252525"/>
          <w:kern w:val="0"/>
          <w:sz w:val="21"/>
          <w:szCs w:val="21"/>
          <w:lang w:eastAsia="ru-RU" w:bidi="ar-SA"/>
        </w:rPr>
        <w:t>целеустремленность.</w:t>
      </w:r>
    </w:p>
    <w:p w:rsidR="00BB1524" w:rsidRDefault="00BB1524" w:rsidP="00BB1524">
      <w:pPr>
        <w:pStyle w:val="a1"/>
        <w:tabs>
          <w:tab w:val="left" w:pos="0"/>
        </w:tabs>
        <w:spacing w:after="0"/>
        <w:ind w:left="720"/>
        <w:rPr>
          <w:rFonts w:ascii="Arial" w:hAnsi="Arial" w:cs="Arial"/>
        </w:rPr>
      </w:pPr>
    </w:p>
    <w:p w:rsidR="00000000" w:rsidRDefault="00BB1524">
      <w:pPr>
        <w:pStyle w:val="a1"/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Дополнительная информация</w:t>
      </w:r>
    </w:p>
    <w:p w:rsidR="00BB1524" w:rsidRDefault="00BB1524">
      <w:pPr>
        <w:pStyle w:val="a1"/>
        <w:tabs>
          <w:tab w:val="left" w:pos="0"/>
        </w:tabs>
        <w:spacing w:after="0"/>
        <w:rPr>
          <w:rFonts w:ascii="Arial" w:hAnsi="Arial" w:cs="Arial"/>
        </w:rPr>
      </w:pPr>
    </w:p>
    <w:p w:rsidR="00BB1524" w:rsidRDefault="00BB1524">
      <w:pPr>
        <w:pStyle w:val="a1"/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Имею водительское удостоверение категории В</w:t>
      </w:r>
    </w:p>
    <w:p w:rsidR="00BB1524" w:rsidRDefault="00BB1524">
      <w:pPr>
        <w:pStyle w:val="a1"/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Имею личный автомобиль</w:t>
      </w:r>
    </w:p>
    <w:p w:rsidR="00BB1524" w:rsidRDefault="00BB1524">
      <w:pPr>
        <w:pStyle w:val="a1"/>
        <w:tabs>
          <w:tab w:val="left" w:pos="0"/>
        </w:tabs>
        <w:spacing w:after="0"/>
        <w:rPr>
          <w:rFonts w:ascii="Arial" w:hAnsi="Arial" w:cs="Arial"/>
        </w:rPr>
      </w:pPr>
    </w:p>
    <w:p w:rsidR="00BB1524" w:rsidRDefault="00BB1524">
      <w:pPr>
        <w:pStyle w:val="a1"/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Хобби</w:t>
      </w:r>
    </w:p>
    <w:p w:rsidR="00BB1524" w:rsidRDefault="00BB1524">
      <w:pPr>
        <w:pStyle w:val="a1"/>
        <w:tabs>
          <w:tab w:val="left" w:pos="0"/>
        </w:tabs>
        <w:spacing w:after="0"/>
        <w:rPr>
          <w:rFonts w:ascii="Arial" w:hAnsi="Arial" w:cs="Arial"/>
        </w:rPr>
      </w:pPr>
    </w:p>
    <w:p w:rsidR="00BB1524" w:rsidRDefault="00BB1524">
      <w:pPr>
        <w:pStyle w:val="a1"/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Охота,автомобили</w:t>
      </w:r>
    </w:p>
    <w:p w:rsidR="00000000" w:rsidRDefault="00326DE5">
      <w:pPr>
        <w:pStyle w:val="a1"/>
        <w:tabs>
          <w:tab w:val="left" w:pos="0"/>
        </w:tabs>
        <w:spacing w:after="0"/>
        <w:rPr>
          <w:rFonts w:ascii="Arial" w:hAnsi="Arial" w:cs="Arial"/>
        </w:rPr>
      </w:pPr>
    </w:p>
    <w:p w:rsidR="00326DE5" w:rsidRDefault="00326DE5">
      <w:pPr>
        <w:pStyle w:val="a1"/>
        <w:tabs>
          <w:tab w:val="left" w:pos="0"/>
        </w:tabs>
      </w:pPr>
    </w:p>
    <w:sectPr w:rsidR="00326DE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663376AE"/>
    <w:multiLevelType w:val="multilevel"/>
    <w:tmpl w:val="889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5072"/>
    <w:rsid w:val="00326DE5"/>
    <w:rsid w:val="004007B8"/>
    <w:rsid w:val="00473509"/>
    <w:rsid w:val="004D1209"/>
    <w:rsid w:val="006F5072"/>
    <w:rsid w:val="009A28B8"/>
    <w:rsid w:val="00BB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styleId="a5">
    <w:name w:val="Strong"/>
    <w:basedOn w:val="DefaultParagraphFont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Admin</dc:creator>
  <cp:keywords/>
  <dc:description>www.rabotka.ru/resume/</dc:description>
  <cp:lastModifiedBy>Admin</cp:lastModifiedBy>
  <cp:revision>2</cp:revision>
  <cp:lastPrinted>1601-01-01T00:00:00Z</cp:lastPrinted>
  <dcterms:created xsi:type="dcterms:W3CDTF">2016-10-10T18:15:00Z</dcterms:created>
  <dcterms:modified xsi:type="dcterms:W3CDTF">2016-10-10T18:15:00Z</dcterms:modified>
</cp:coreProperties>
</file>